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9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>e</w:t>
      </w:r>
      <w:r w:rsidR="003E2B01">
        <w:rPr>
          <w:rFonts w:ascii="Cambria" w:hAnsi="Cambria"/>
          <w:i w:val="0"/>
          <w:snapToGrid w:val="0"/>
          <w:sz w:val="24"/>
          <w:szCs w:val="24"/>
          <w:lang w:val="de-DE"/>
        </w:rPr>
        <w:t>-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1" w:history="1">
        <w:proofErr w:type="spellStart"/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  <w:proofErr w:type="spellEnd"/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>„</w:t>
      </w:r>
      <w:r w:rsidR="00C34B1A">
        <w:rPr>
          <w:rFonts w:ascii="Cambria" w:hAnsi="Cambria"/>
          <w:sz w:val="24"/>
          <w:szCs w:val="24"/>
        </w:rPr>
        <w:t xml:space="preserve">Remont </w:t>
      </w:r>
      <w:r w:rsidR="00142671">
        <w:rPr>
          <w:rFonts w:ascii="Cambria" w:hAnsi="Cambria"/>
          <w:sz w:val="24"/>
          <w:szCs w:val="24"/>
        </w:rPr>
        <w:t xml:space="preserve">elementów konstrukcji </w:t>
      </w:r>
      <w:r w:rsidR="006C53F8">
        <w:rPr>
          <w:rFonts w:ascii="Cambria" w:hAnsi="Cambria"/>
          <w:sz w:val="24"/>
          <w:szCs w:val="24"/>
        </w:rPr>
        <w:t xml:space="preserve">budynku </w:t>
      </w:r>
      <w:r w:rsidR="00036FA4">
        <w:rPr>
          <w:rFonts w:ascii="Cambria" w:hAnsi="Cambria"/>
          <w:sz w:val="24"/>
          <w:szCs w:val="24"/>
        </w:rPr>
        <w:t>Okrzeszyn 14</w:t>
      </w:r>
      <w:r w:rsidRPr="0051787A">
        <w:rPr>
          <w:rFonts w:ascii="Cambria" w:hAnsi="Cambria"/>
          <w:color w:val="000000" w:themeColor="text1"/>
          <w:sz w:val="24"/>
          <w:szCs w:val="24"/>
        </w:rPr>
        <w:t>”</w:t>
      </w:r>
    </w:p>
    <w:p w:rsidR="006D29BC" w:rsidRPr="0051787A" w:rsidRDefault="006D29BC" w:rsidP="002B45A5">
      <w:pPr>
        <w:pStyle w:val="Tekstpodstawowy21"/>
        <w:spacing w:line="240" w:lineRule="auto"/>
        <w:jc w:val="left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51787A">
        <w:rPr>
          <w:rFonts w:ascii="Cambria" w:hAnsi="Cambria"/>
          <w:snapToGrid w:val="0"/>
          <w:color w:val="000000" w:themeColor="text1"/>
        </w:rPr>
        <w:t>8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6D29BC" w:rsidRPr="0051787A">
        <w:rPr>
          <w:rFonts w:ascii="Cambria" w:hAnsi="Cambria"/>
          <w:snapToGrid w:val="0"/>
          <w:color w:val="000000" w:themeColor="text1"/>
        </w:rPr>
        <w:t>986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EF01D0" w:rsidRPr="00EF01D0" w:rsidRDefault="00EF01D0" w:rsidP="00EF01D0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EF01D0">
        <w:rPr>
          <w:rFonts w:ascii="Cambria" w:hAnsi="Cambria"/>
          <w:snapToGrid w:val="0"/>
          <w:color w:val="000000" w:themeColor="text1"/>
        </w:rPr>
        <w:t xml:space="preserve">Przedmiotem zamówienia jest wykonanie robót budowlanych </w:t>
      </w:r>
      <w:r>
        <w:rPr>
          <w:rFonts w:ascii="Cambria" w:hAnsi="Cambria"/>
          <w:snapToGrid w:val="0"/>
          <w:color w:val="000000" w:themeColor="text1"/>
        </w:rPr>
        <w:t>w budynku położonym w Okrzeszynie nr 14, wskazanych w punkcie 1, 2, 3</w:t>
      </w:r>
      <w:r w:rsidR="00B00388">
        <w:rPr>
          <w:rFonts w:ascii="Cambria" w:hAnsi="Cambria"/>
          <w:snapToGrid w:val="0"/>
          <w:color w:val="000000" w:themeColor="text1"/>
        </w:rPr>
        <w:t xml:space="preserve"> oraz 6, 7</w:t>
      </w:r>
      <w:r>
        <w:rPr>
          <w:rFonts w:ascii="Cambria" w:hAnsi="Cambria"/>
          <w:snapToGrid w:val="0"/>
          <w:color w:val="000000" w:themeColor="text1"/>
        </w:rPr>
        <w:t xml:space="preserve"> Decyzji nr </w:t>
      </w:r>
      <w:proofErr w:type="spellStart"/>
      <w:r>
        <w:rPr>
          <w:rFonts w:ascii="Cambria" w:hAnsi="Cambria"/>
          <w:snapToGrid w:val="0"/>
          <w:color w:val="000000" w:themeColor="text1"/>
        </w:rPr>
        <w:t>PINB.403</w:t>
      </w:r>
      <w:proofErr w:type="spellEnd"/>
      <w:r w:rsidR="00B00388">
        <w:rPr>
          <w:rFonts w:ascii="Cambria" w:hAnsi="Cambria"/>
          <w:snapToGrid w:val="0"/>
          <w:color w:val="000000" w:themeColor="text1"/>
        </w:rPr>
        <w:t>/6/18/6-18</w:t>
      </w:r>
      <w:r>
        <w:rPr>
          <w:rFonts w:ascii="Cambria" w:hAnsi="Cambria"/>
          <w:snapToGrid w:val="0"/>
          <w:color w:val="000000" w:themeColor="text1"/>
        </w:rPr>
        <w:t xml:space="preserve"> Powiatowego Inspektora Nadzoru Budowlanego w Kamiennej Górze</w:t>
      </w:r>
      <w:r w:rsidRPr="00EF01D0">
        <w:rPr>
          <w:rFonts w:ascii="Cambria" w:hAnsi="Cambria"/>
          <w:snapToGrid w:val="0"/>
          <w:color w:val="000000" w:themeColor="text1"/>
        </w:rPr>
        <w:t>.</w:t>
      </w:r>
    </w:p>
    <w:p w:rsidR="00EF01D0" w:rsidRPr="00EF01D0" w:rsidRDefault="00EF01D0" w:rsidP="00EF01D0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EF01D0">
        <w:rPr>
          <w:rFonts w:ascii="Cambria" w:hAnsi="Cambria"/>
          <w:snapToGrid w:val="0"/>
          <w:color w:val="000000" w:themeColor="text1"/>
        </w:rPr>
        <w:t>Przedmiot zamówienia został podzielony na 2 zadania:</w:t>
      </w:r>
    </w:p>
    <w:p w:rsidR="00EF01D0" w:rsidRDefault="00EF01D0" w:rsidP="00EF01D0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EF01D0">
        <w:rPr>
          <w:rFonts w:ascii="Cambria" w:hAnsi="Cambria"/>
          <w:b/>
          <w:snapToGrid w:val="0"/>
          <w:color w:val="000000" w:themeColor="text1"/>
        </w:rPr>
        <w:t>Zadanie 1</w:t>
      </w:r>
      <w:r>
        <w:rPr>
          <w:rFonts w:ascii="Cambria" w:hAnsi="Cambria"/>
          <w:b/>
          <w:snapToGrid w:val="0"/>
          <w:color w:val="000000" w:themeColor="text1"/>
        </w:rPr>
        <w:t xml:space="preserve"> –</w:t>
      </w:r>
      <w:r>
        <w:rPr>
          <w:rFonts w:ascii="Cambria" w:hAnsi="Cambria"/>
          <w:snapToGrid w:val="0"/>
          <w:color w:val="000000" w:themeColor="text1"/>
        </w:rPr>
        <w:t xml:space="preserve"> punkt 1</w:t>
      </w:r>
      <w:r w:rsidR="00142671">
        <w:rPr>
          <w:rFonts w:ascii="Cambria" w:hAnsi="Cambria"/>
          <w:snapToGrid w:val="0"/>
          <w:color w:val="000000" w:themeColor="text1"/>
        </w:rPr>
        <w:t>, 2, 3</w:t>
      </w:r>
      <w:r>
        <w:rPr>
          <w:rFonts w:ascii="Cambria" w:hAnsi="Cambria"/>
          <w:snapToGrid w:val="0"/>
          <w:color w:val="000000" w:themeColor="text1"/>
        </w:rPr>
        <w:t xml:space="preserve"> Decyzji </w:t>
      </w:r>
      <w:proofErr w:type="spellStart"/>
      <w:r>
        <w:rPr>
          <w:rFonts w:ascii="Cambria" w:hAnsi="Cambria"/>
          <w:snapToGrid w:val="0"/>
          <w:color w:val="000000" w:themeColor="text1"/>
        </w:rPr>
        <w:t>PINB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: </w:t>
      </w:r>
      <w:r w:rsidRPr="00EF01D0">
        <w:rPr>
          <w:rFonts w:ascii="Cambria" w:hAnsi="Cambria"/>
          <w:snapToGrid w:val="0"/>
          <w:color w:val="000000" w:themeColor="text1"/>
        </w:rPr>
        <w:t xml:space="preserve">przemurowania kominów </w:t>
      </w:r>
      <w:r w:rsidR="00142671">
        <w:rPr>
          <w:rFonts w:ascii="Cambria" w:hAnsi="Cambria"/>
          <w:snapToGrid w:val="0"/>
          <w:color w:val="000000" w:themeColor="text1"/>
        </w:rPr>
        <w:t xml:space="preserve">od poziomu strychu </w:t>
      </w:r>
      <w:r w:rsidRPr="00EF01D0">
        <w:rPr>
          <w:rFonts w:ascii="Cambria" w:hAnsi="Cambria"/>
          <w:snapToGrid w:val="0"/>
          <w:color w:val="000000" w:themeColor="text1"/>
        </w:rPr>
        <w:t>ponad dach budynku</w:t>
      </w:r>
      <w:r w:rsidR="00846162">
        <w:rPr>
          <w:rFonts w:ascii="Cambria" w:hAnsi="Cambria"/>
          <w:snapToGrid w:val="0"/>
          <w:color w:val="000000" w:themeColor="text1"/>
        </w:rPr>
        <w:t xml:space="preserve"> i wykonanie drzwiczek wyciorowych we wszystkich przewodach dymowych</w:t>
      </w:r>
      <w:r w:rsidR="00142671">
        <w:rPr>
          <w:rFonts w:ascii="Cambria" w:hAnsi="Cambria"/>
          <w:snapToGrid w:val="0"/>
          <w:color w:val="000000" w:themeColor="text1"/>
        </w:rPr>
        <w:t xml:space="preserve">, </w:t>
      </w:r>
      <w:r w:rsidR="00846162">
        <w:rPr>
          <w:rFonts w:ascii="Cambria" w:hAnsi="Cambria"/>
          <w:snapToGrid w:val="0"/>
          <w:color w:val="000000" w:themeColor="text1"/>
        </w:rPr>
        <w:t>rozebranie istniejących</w:t>
      </w:r>
      <w:r w:rsidR="00142671">
        <w:rPr>
          <w:rFonts w:ascii="Cambria" w:hAnsi="Cambria"/>
          <w:snapToGrid w:val="0"/>
          <w:color w:val="000000" w:themeColor="text1"/>
        </w:rPr>
        <w:t xml:space="preserve"> ław kominiarskich, wymiana uszkodzonych elementów więźby dachowej, uzupełnienie dachówek i gąsiorów.</w:t>
      </w:r>
    </w:p>
    <w:p w:rsidR="00142671" w:rsidRPr="00EF01D0" w:rsidRDefault="00142671" w:rsidP="0014267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EF01D0">
        <w:rPr>
          <w:rFonts w:ascii="Cambria" w:hAnsi="Cambria"/>
          <w:b/>
          <w:snapToGrid w:val="0"/>
          <w:color w:val="000000" w:themeColor="text1"/>
        </w:rPr>
        <w:t xml:space="preserve">Zadanie </w:t>
      </w:r>
      <w:r>
        <w:rPr>
          <w:rFonts w:ascii="Cambria" w:hAnsi="Cambria"/>
          <w:b/>
          <w:snapToGrid w:val="0"/>
          <w:color w:val="000000" w:themeColor="text1"/>
        </w:rPr>
        <w:t>2</w:t>
      </w:r>
      <w:r>
        <w:rPr>
          <w:rFonts w:ascii="Cambria" w:hAnsi="Cambria"/>
          <w:b/>
          <w:snapToGrid w:val="0"/>
          <w:color w:val="000000" w:themeColor="text1"/>
        </w:rPr>
        <w:t xml:space="preserve"> –</w:t>
      </w:r>
      <w:r>
        <w:rPr>
          <w:rFonts w:ascii="Cambria" w:hAnsi="Cambria"/>
          <w:snapToGrid w:val="0"/>
          <w:color w:val="000000" w:themeColor="text1"/>
        </w:rPr>
        <w:t xml:space="preserve"> punkt </w:t>
      </w:r>
      <w:r>
        <w:rPr>
          <w:rFonts w:ascii="Cambria" w:hAnsi="Cambria"/>
          <w:snapToGrid w:val="0"/>
          <w:color w:val="000000" w:themeColor="text1"/>
        </w:rPr>
        <w:t>6, 7</w:t>
      </w:r>
      <w:r>
        <w:rPr>
          <w:rFonts w:ascii="Cambria" w:hAnsi="Cambria"/>
          <w:snapToGrid w:val="0"/>
          <w:color w:val="000000" w:themeColor="text1"/>
        </w:rPr>
        <w:t xml:space="preserve"> Decyzji </w:t>
      </w:r>
      <w:proofErr w:type="spellStart"/>
      <w:r>
        <w:rPr>
          <w:rFonts w:ascii="Cambria" w:hAnsi="Cambria"/>
          <w:snapToGrid w:val="0"/>
          <w:color w:val="000000" w:themeColor="text1"/>
        </w:rPr>
        <w:t>PINB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: </w:t>
      </w:r>
      <w:r>
        <w:rPr>
          <w:rFonts w:ascii="Cambria" w:hAnsi="Cambria"/>
          <w:snapToGrid w:val="0"/>
          <w:color w:val="000000" w:themeColor="text1"/>
        </w:rPr>
        <w:t>wymiana uszkodzonych belek stropowych w korytarzu w poziomie parteru (przy wejściu do budynku oraz nad pomieszczeniem hydroforu), remont sufitów w korytarzu w poziomie parteru</w:t>
      </w:r>
      <w:r>
        <w:rPr>
          <w:rFonts w:ascii="Cambria" w:hAnsi="Cambria"/>
          <w:snapToGrid w:val="0"/>
          <w:color w:val="000000" w:themeColor="text1"/>
        </w:rPr>
        <w:t>.</w:t>
      </w:r>
    </w:p>
    <w:p w:rsidR="00EF01D0" w:rsidRPr="00EF01D0" w:rsidRDefault="00EF01D0" w:rsidP="00EF01D0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EF01D0">
        <w:rPr>
          <w:rFonts w:ascii="Cambria" w:hAnsi="Cambria"/>
          <w:snapToGrid w:val="0"/>
          <w:color w:val="000000" w:themeColor="text1"/>
        </w:rPr>
        <w:t>Zamawiający dopuszcza możliwość składania ofert częściowych, tzn. oferty na wykonanie jednego z wymienionych zadań.</w:t>
      </w:r>
    </w:p>
    <w:p w:rsidR="008B7B24" w:rsidRPr="00D557A8" w:rsidRDefault="008B7B24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Obowiązującym wynagrodzeniem będzie wynagrodzenie ryczałtowe na podstawie przedstawionej oferty. W przypadku konieczności wykonania robót dodatkowych</w:t>
      </w:r>
      <w:r w:rsidR="00D557A8" w:rsidRPr="00D557A8">
        <w:rPr>
          <w:rFonts w:ascii="Cambria" w:hAnsi="Cambria" w:cs="Arial"/>
          <w:color w:val="000000" w:themeColor="text1"/>
        </w:rPr>
        <w:t xml:space="preserve"> roboty te będą rozliczane w oparciu</w:t>
      </w:r>
      <w:r w:rsidR="00D557A8">
        <w:rPr>
          <w:rFonts w:ascii="Cambria" w:hAnsi="Cambria" w:cs="Arial"/>
          <w:color w:val="000000" w:themeColor="text1"/>
        </w:rPr>
        <w:t xml:space="preserve"> </w:t>
      </w:r>
      <w:r w:rsidR="00D557A8" w:rsidRPr="00D557A8">
        <w:rPr>
          <w:rFonts w:ascii="Cambria" w:hAnsi="Cambria" w:cs="Arial"/>
          <w:color w:val="000000" w:themeColor="text1"/>
        </w:rPr>
        <w:t>o kosztorys robót dodatkowych lub zamiennych zatwierdzony przez przedstawiciela Zamawiającego</w:t>
      </w:r>
      <w:r w:rsidR="00D557A8">
        <w:rPr>
          <w:rFonts w:ascii="Cambria" w:hAnsi="Cambria" w:cs="Arial"/>
          <w:color w:val="000000" w:themeColor="text1"/>
        </w:rPr>
        <w:t>.</w:t>
      </w:r>
    </w:p>
    <w:p w:rsidR="004E532C" w:rsidRPr="00544BD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3E5A37">
        <w:rPr>
          <w:rFonts w:ascii="Cambria" w:hAnsi="Cambria" w:cs="Arial"/>
          <w:color w:val="000000" w:themeColor="text1"/>
        </w:rPr>
        <w:t xml:space="preserve">zorganizowania zaplecza socjalnego dla pracowników, zabezpieczenia placu budowy </w:t>
      </w:r>
      <w:r w:rsidR="00B54345">
        <w:rPr>
          <w:rFonts w:ascii="Cambria" w:hAnsi="Cambria" w:cs="Arial"/>
          <w:color w:val="000000" w:themeColor="text1"/>
        </w:rPr>
        <w:t>na czas wykonywanych robót oraz uporządkowania terenu po zakończeniu robót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D416C" w:rsidRPr="0051787A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D14D33" w:rsidRPr="0051787A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30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0</w:t>
      </w:r>
      <w:r w:rsidR="002E7337">
        <w:rPr>
          <w:rFonts w:ascii="Cambria" w:hAnsi="Cambria"/>
          <w:b/>
          <w:snapToGrid w:val="0"/>
          <w:color w:val="000000" w:themeColor="text1"/>
        </w:rPr>
        <w:t>8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.201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9</w:t>
      </w:r>
      <w:r w:rsidR="00DE1C0F" w:rsidRPr="00B54345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B54345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Pr="0051787A">
        <w:rPr>
          <w:rFonts w:ascii="Cambria" w:hAnsi="Cambria"/>
          <w:snapToGrid w:val="0"/>
          <w:color w:val="000000" w:themeColor="text1"/>
        </w:rPr>
        <w:t>, której waga wynosi 100</w:t>
      </w:r>
      <w:r w:rsidR="00795060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%.</w:t>
      </w:r>
    </w:p>
    <w:p w:rsidR="00795060" w:rsidRDefault="00A946DC" w:rsidP="0014267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Każdej ofercie zostanie przyznana ilość punktów obliczona następująco:</w:t>
      </w:r>
    </w:p>
    <w:p w:rsidR="002E7337" w:rsidRPr="0051787A" w:rsidRDefault="002E7337" w:rsidP="0014267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2E7337" w:rsidRDefault="00DE36C8" w:rsidP="00142671">
      <w:pPr>
        <w:jc w:val="center"/>
        <w:rPr>
          <w:color w:val="000000" w:themeColor="text1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cena najniższej oferty brutto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cena badanej oferty brutto</m:t>
              </m:r>
            </m:den>
          </m:f>
          <m:r>
            <w:rPr>
              <w:rFonts w:ascii="Cambria Math" w:hAnsi="Cambria Math"/>
              <w:color w:val="000000" w:themeColor="text1"/>
            </w:rPr>
            <m:t>×100= . . . punktów</m:t>
          </m:r>
        </m:oMath>
      </m:oMathPara>
    </w:p>
    <w:p w:rsidR="002E7337" w:rsidRPr="00142671" w:rsidRDefault="002E7337" w:rsidP="00142671">
      <w:pPr>
        <w:jc w:val="center"/>
        <w:rPr>
          <w:color w:val="000000" w:themeColor="text1"/>
        </w:rPr>
      </w:pPr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>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</w:t>
      </w:r>
      <w:r w:rsidR="00900EE9" w:rsidRPr="0051787A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2E7337" w:rsidRPr="00D557A8" w:rsidRDefault="002E7337" w:rsidP="002E7337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D557A8">
        <w:rPr>
          <w:rFonts w:ascii="Cambria" w:hAnsi="Cambria"/>
          <w:color w:val="000000" w:themeColor="text1"/>
        </w:rPr>
        <w:t xml:space="preserve">kosztorys ofertowy sporządzony w oparciu o przedmiar </w:t>
      </w:r>
      <w:r>
        <w:rPr>
          <w:rFonts w:ascii="Cambria" w:hAnsi="Cambria"/>
          <w:color w:val="000000" w:themeColor="text1"/>
        </w:rPr>
        <w:t xml:space="preserve">stanowiący Załącznik nr </w:t>
      </w:r>
      <w:r>
        <w:rPr>
          <w:rFonts w:ascii="Cambria" w:hAnsi="Cambria"/>
          <w:color w:val="000000" w:themeColor="text1"/>
        </w:rPr>
        <w:t>6 lub 7</w:t>
      </w:r>
      <w:r>
        <w:rPr>
          <w:rFonts w:ascii="Cambria" w:hAnsi="Cambria"/>
          <w:color w:val="000000" w:themeColor="text1"/>
        </w:rPr>
        <w:t xml:space="preserve"> do niniejszego zapytania ofertowego,</w:t>
      </w:r>
    </w:p>
    <w:p w:rsidR="004D0403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 xml:space="preserve">ałącznik nr </w:t>
      </w:r>
      <w:r w:rsidR="00562126" w:rsidRPr="0051787A">
        <w:rPr>
          <w:rFonts w:ascii="Cambria" w:hAnsi="Cambria"/>
          <w:i/>
          <w:color w:val="000000" w:themeColor="text1"/>
        </w:rPr>
        <w:t>2 do niniejszego zapytania ofertowego,</w:t>
      </w:r>
    </w:p>
    <w:p w:rsidR="009E0E04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opłaconą polisę, a w przypadku jej braku inny dokument</w:t>
      </w:r>
      <w:r w:rsidRPr="0051787A">
        <w:rPr>
          <w:rFonts w:ascii="Cambria" w:hAnsi="Cambria"/>
          <w:b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</w:t>
      </w:r>
      <w:r w:rsidR="00D557A8">
        <w:rPr>
          <w:rFonts w:ascii="Cambria" w:hAnsi="Cambria"/>
          <w:color w:val="000000" w:themeColor="text1"/>
        </w:rPr>
        <w:t>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</w:t>
      </w:r>
      <w:r w:rsidRPr="0051787A">
        <w:rPr>
          <w:rFonts w:ascii="Cambria" w:hAnsi="Cambria"/>
          <w:snapToGrid w:val="0"/>
          <w:color w:val="000000" w:themeColor="text1"/>
        </w:rPr>
        <w:lastRenderedPageBreak/>
        <w:t xml:space="preserve">do ich złożenia w wyznaczonym terminie, </w:t>
      </w:r>
    </w:p>
    <w:p w:rsidR="0026734D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2E7337" w:rsidRPr="0051787A" w:rsidRDefault="002E7337" w:rsidP="002E733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51787A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51787A" w:rsidRDefault="00E81FBD" w:rsidP="00FC2811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„Oferta </w:t>
      </w:r>
      <w:r w:rsidR="000B594A" w:rsidRPr="0051787A">
        <w:rPr>
          <w:rFonts w:ascii="Cambria" w:hAnsi="Cambria"/>
          <w:b w:val="0"/>
          <w:color w:val="000000" w:themeColor="text1"/>
          <w:sz w:val="24"/>
          <w:szCs w:val="24"/>
        </w:rPr>
        <w:t>na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 </w:t>
      </w:r>
      <w:r w:rsidR="00036FA4">
        <w:rPr>
          <w:rFonts w:ascii="Cambria" w:hAnsi="Cambria"/>
          <w:b w:val="0"/>
          <w:color w:val="000000" w:themeColor="text1"/>
          <w:sz w:val="24"/>
          <w:szCs w:val="24"/>
        </w:rPr>
        <w:t>r</w:t>
      </w:r>
      <w:r w:rsidR="00036FA4" w:rsidRPr="00036FA4">
        <w:rPr>
          <w:rFonts w:ascii="Cambria" w:hAnsi="Cambria"/>
          <w:b w:val="0"/>
          <w:color w:val="000000" w:themeColor="text1"/>
          <w:sz w:val="24"/>
          <w:szCs w:val="24"/>
        </w:rPr>
        <w:t>emont</w:t>
      </w:r>
      <w:r w:rsidR="00142671">
        <w:rPr>
          <w:rFonts w:ascii="Cambria" w:hAnsi="Cambria"/>
          <w:b w:val="0"/>
          <w:color w:val="000000" w:themeColor="text1"/>
          <w:sz w:val="24"/>
          <w:szCs w:val="24"/>
        </w:rPr>
        <w:t xml:space="preserve"> elementów konstrukcji</w:t>
      </w:r>
      <w:r w:rsidR="00036FA4" w:rsidRPr="00036FA4">
        <w:rPr>
          <w:rFonts w:ascii="Cambria" w:hAnsi="Cambria"/>
          <w:b w:val="0"/>
          <w:color w:val="000000" w:themeColor="text1"/>
          <w:sz w:val="24"/>
          <w:szCs w:val="24"/>
        </w:rPr>
        <w:t xml:space="preserve"> budynku Okrzeszyn 14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51787A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51787A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T</w:t>
      </w:r>
      <w:r w:rsidR="00406FDA" w:rsidRPr="0051787A">
        <w:rPr>
          <w:rFonts w:ascii="Cambria" w:hAnsi="Cambria"/>
          <w:color w:val="000000" w:themeColor="text1"/>
        </w:rPr>
        <w:t xml:space="preserve">ermin składania ofert upływa dnia: </w:t>
      </w:r>
      <w:r w:rsidR="00142671">
        <w:rPr>
          <w:rFonts w:ascii="Cambria" w:hAnsi="Cambria"/>
          <w:b/>
          <w:color w:val="000000" w:themeColor="text1"/>
        </w:rPr>
        <w:t>03.06</w:t>
      </w:r>
      <w:r w:rsidR="00CE5D48" w:rsidRPr="0051787A">
        <w:rPr>
          <w:rFonts w:ascii="Cambria" w:hAnsi="Cambria"/>
          <w:b/>
          <w:color w:val="000000" w:themeColor="text1"/>
        </w:rPr>
        <w:t>.2019</w:t>
      </w:r>
      <w:r w:rsidR="00DD416C" w:rsidRPr="0051787A">
        <w:rPr>
          <w:rFonts w:ascii="Cambria" w:hAnsi="Cambria"/>
          <w:b/>
          <w:color w:val="000000" w:themeColor="text1"/>
        </w:rPr>
        <w:t xml:space="preserve"> </w:t>
      </w:r>
      <w:r w:rsidR="00406FDA" w:rsidRPr="0051787A">
        <w:rPr>
          <w:rFonts w:ascii="Cambria" w:hAnsi="Cambria"/>
          <w:b/>
          <w:color w:val="000000" w:themeColor="text1"/>
        </w:rPr>
        <w:t>r</w:t>
      </w:r>
      <w:r w:rsidR="00406FDA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do godziny</w:t>
      </w:r>
      <w:r w:rsidR="00406FDA" w:rsidRPr="0051787A">
        <w:rPr>
          <w:rFonts w:ascii="Cambria" w:hAnsi="Cambria"/>
          <w:b/>
          <w:color w:val="000000" w:themeColor="text1"/>
        </w:rPr>
        <w:t xml:space="preserve"> 1</w:t>
      </w:r>
      <w:r w:rsidR="00817D9F" w:rsidRPr="0051787A">
        <w:rPr>
          <w:rFonts w:ascii="Cambria" w:hAnsi="Cambria"/>
          <w:b/>
          <w:color w:val="000000" w:themeColor="text1"/>
        </w:rPr>
        <w:t>2</w:t>
      </w:r>
      <w:r w:rsidR="00406FDA" w:rsidRPr="0051787A">
        <w:rPr>
          <w:rFonts w:ascii="Cambria" w:hAnsi="Cambria"/>
          <w:b/>
          <w:color w:val="000000" w:themeColor="text1"/>
        </w:rPr>
        <w:t>:</w:t>
      </w:r>
      <w:r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Złożone oferty zostaną otwarte w dniu</w:t>
      </w:r>
      <w:r w:rsidR="002B5282" w:rsidRPr="0051787A">
        <w:rPr>
          <w:rFonts w:ascii="Cambria" w:hAnsi="Cambria"/>
          <w:b/>
          <w:i/>
          <w:color w:val="000000" w:themeColor="text1"/>
        </w:rPr>
        <w:t>:</w:t>
      </w:r>
      <w:r w:rsidR="002B7F9E" w:rsidRPr="0051787A">
        <w:rPr>
          <w:rFonts w:ascii="Cambria" w:hAnsi="Cambria"/>
          <w:b/>
          <w:i/>
          <w:color w:val="000000" w:themeColor="text1"/>
        </w:rPr>
        <w:t xml:space="preserve"> </w:t>
      </w:r>
      <w:r w:rsidR="00142671">
        <w:rPr>
          <w:rFonts w:ascii="Cambria" w:hAnsi="Cambria"/>
          <w:b/>
          <w:color w:val="000000" w:themeColor="text1"/>
        </w:rPr>
        <w:t>03.06</w:t>
      </w:r>
      <w:r w:rsidR="00CE5D48" w:rsidRPr="0051787A">
        <w:rPr>
          <w:rFonts w:ascii="Cambria" w:hAnsi="Cambria"/>
          <w:b/>
          <w:color w:val="000000" w:themeColor="text1"/>
        </w:rPr>
        <w:t>.2019 r</w:t>
      </w:r>
      <w:r w:rsidR="00CE5D48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 xml:space="preserve">o godzinie </w:t>
      </w:r>
      <w:r w:rsidR="00142671">
        <w:rPr>
          <w:rFonts w:ascii="Cambria" w:hAnsi="Cambria"/>
          <w:b/>
          <w:color w:val="000000" w:themeColor="text1"/>
        </w:rPr>
        <w:t>13:00</w:t>
      </w:r>
      <w:r w:rsidRPr="0051787A">
        <w:rPr>
          <w:rFonts w:ascii="Cambria" w:hAnsi="Cambria"/>
          <w:color w:val="000000" w:themeColor="text1"/>
        </w:rPr>
        <w:t xml:space="preserve"> w siedzibie 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51787A">
        <w:rPr>
          <w:rFonts w:ascii="Cambria" w:hAnsi="Cambria"/>
          <w:color w:val="000000" w:themeColor="text1"/>
        </w:rPr>
        <w:t>Maciej Kosal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51787A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ul. Zielona 12, 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51787A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0D304C" w:rsidRPr="0051787A" w:rsidRDefault="00D7109D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lastRenderedPageBreak/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E7337" w:rsidRDefault="002E7337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decyzja </w:t>
      </w:r>
      <w:r w:rsidRPr="002E7337">
        <w:rPr>
          <w:rFonts w:ascii="Cambria" w:hAnsi="Cambria"/>
          <w:b/>
          <w:i/>
          <w:snapToGrid w:val="0"/>
          <w:color w:val="000000" w:themeColor="text1"/>
        </w:rPr>
        <w:t xml:space="preserve">nr </w:t>
      </w:r>
      <w:proofErr w:type="spellStart"/>
      <w:r w:rsidRPr="002E7337">
        <w:rPr>
          <w:rFonts w:ascii="Cambria" w:hAnsi="Cambria"/>
          <w:b/>
          <w:i/>
          <w:snapToGrid w:val="0"/>
          <w:color w:val="000000" w:themeColor="text1"/>
        </w:rPr>
        <w:t>PINB.403</w:t>
      </w:r>
      <w:proofErr w:type="spellEnd"/>
      <w:r w:rsidRPr="002E7337">
        <w:rPr>
          <w:rFonts w:ascii="Cambria" w:hAnsi="Cambria"/>
          <w:b/>
          <w:i/>
          <w:snapToGrid w:val="0"/>
          <w:color w:val="000000" w:themeColor="text1"/>
        </w:rPr>
        <w:t>/6/18/6-18</w:t>
      </w:r>
      <w:r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E7337" w:rsidRDefault="002E7337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ekspertyza techniczna,</w:t>
      </w:r>
    </w:p>
    <w:p w:rsidR="002E7337" w:rsidRDefault="002E7337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robót dla Zadania 1</w:t>
      </w:r>
    </w:p>
    <w:p w:rsidR="002E7337" w:rsidRPr="002E7337" w:rsidRDefault="002E7337" w:rsidP="002E733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przedmiar robót dla Zadania </w:t>
      </w:r>
      <w:r>
        <w:rPr>
          <w:rFonts w:ascii="Cambria" w:hAnsi="Cambria"/>
          <w:b/>
          <w:i/>
          <w:snapToGrid w:val="0"/>
          <w:color w:val="000000" w:themeColor="text1"/>
        </w:rPr>
        <w:t>2</w:t>
      </w: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Lubawka,</w:t>
      </w:r>
      <w:r w:rsidR="00480B12" w:rsidRPr="0051787A">
        <w:rPr>
          <w:rFonts w:ascii="Cambria" w:hAnsi="Cambria"/>
          <w:snapToGrid w:val="0"/>
          <w:color w:val="000000" w:themeColor="text1"/>
        </w:rPr>
        <w:t xml:space="preserve"> dnia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142671">
        <w:rPr>
          <w:rFonts w:ascii="Cambria" w:hAnsi="Cambria"/>
          <w:snapToGrid w:val="0"/>
          <w:color w:val="000000" w:themeColor="text1"/>
        </w:rPr>
        <w:t>17.05</w:t>
      </w:r>
      <w:r w:rsidR="005B2A4E" w:rsidRPr="0051787A">
        <w:rPr>
          <w:rFonts w:ascii="Cambria" w:hAnsi="Cambria"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snapToGrid w:val="0"/>
          <w:color w:val="000000" w:themeColor="text1"/>
        </w:rPr>
        <w:t>9 r</w:t>
      </w:r>
    </w:p>
    <w:p w:rsidR="00A946DC" w:rsidRPr="0051787A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6C53F8" w:rsidRDefault="006C53F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Pr="0051787A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0462DA">
      <w:pPr>
        <w:pStyle w:val="Tekstpodstawowy21"/>
        <w:spacing w:line="276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036FA4" w:rsidRPr="00036FA4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Remont </w:t>
      </w:r>
      <w:r w:rsidR="002E7337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elementów konstrukcji </w:t>
      </w:r>
      <w:r w:rsidR="00036FA4" w:rsidRPr="00036FA4">
        <w:rPr>
          <w:rFonts w:asciiTheme="majorHAnsi" w:hAnsiTheme="majorHAnsi"/>
          <w:b w:val="0"/>
          <w:color w:val="000000" w:themeColor="text1"/>
          <w:sz w:val="22"/>
          <w:szCs w:val="22"/>
        </w:rPr>
        <w:t>budynku Okrzeszyn 14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2E7337" w:rsidRPr="002E7337" w:rsidRDefault="002E7337" w:rsidP="002E7337">
      <w:pPr>
        <w:pStyle w:val="Akapitzlist"/>
        <w:numPr>
          <w:ilvl w:val="1"/>
          <w:numId w:val="34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E7337">
        <w:rPr>
          <w:rFonts w:asciiTheme="majorHAnsi" w:hAnsiTheme="majorHAnsi"/>
          <w:color w:val="000000" w:themeColor="text1"/>
          <w:sz w:val="22"/>
          <w:szCs w:val="22"/>
        </w:rPr>
        <w:t xml:space="preserve">Zadanie 1 – punkt 1, 2, 3 Decyzji </w:t>
      </w:r>
      <w:proofErr w:type="spellStart"/>
      <w:r w:rsidRPr="002E7337">
        <w:rPr>
          <w:rFonts w:asciiTheme="majorHAnsi" w:hAnsiTheme="majorHAnsi"/>
          <w:color w:val="000000" w:themeColor="text1"/>
          <w:sz w:val="22"/>
          <w:szCs w:val="22"/>
        </w:rPr>
        <w:t>PINB</w:t>
      </w:r>
      <w:proofErr w:type="spellEnd"/>
      <w:r w:rsidRPr="002E7337">
        <w:rPr>
          <w:rFonts w:asciiTheme="majorHAnsi" w:hAnsiTheme="majorHAnsi"/>
          <w:color w:val="000000" w:themeColor="text1"/>
          <w:sz w:val="22"/>
          <w:szCs w:val="22"/>
        </w:rPr>
        <w:t>: przemurowania kominów od poziomu strychu ponad dach budynku, wymiana ław kominiarskich, wymiana uszkodzonych elementów więźby dachowej, uzupełnienie dachówek i gąsiorów.</w:t>
      </w:r>
    </w:p>
    <w:p w:rsidR="00036FA4" w:rsidRDefault="00036FA4" w:rsidP="00036FA4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036FA4" w:rsidRDefault="00036FA4" w:rsidP="00036FA4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036FA4" w:rsidRDefault="00036FA4" w:rsidP="00036FA4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036FA4" w:rsidRDefault="00036FA4" w:rsidP="00036FA4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2E7337" w:rsidRPr="002E7337" w:rsidRDefault="002E7337" w:rsidP="002E7337">
      <w:pPr>
        <w:pStyle w:val="Akapitzlist"/>
        <w:numPr>
          <w:ilvl w:val="1"/>
          <w:numId w:val="34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E7337">
        <w:rPr>
          <w:rFonts w:asciiTheme="majorHAnsi" w:hAnsiTheme="majorHAnsi"/>
          <w:color w:val="000000" w:themeColor="text1"/>
          <w:sz w:val="22"/>
          <w:szCs w:val="22"/>
        </w:rPr>
        <w:t xml:space="preserve">Zadanie 2 – punkt 6, 7 Decyzji </w:t>
      </w:r>
      <w:proofErr w:type="spellStart"/>
      <w:r w:rsidRPr="002E7337">
        <w:rPr>
          <w:rFonts w:asciiTheme="majorHAnsi" w:hAnsiTheme="majorHAnsi"/>
          <w:color w:val="000000" w:themeColor="text1"/>
          <w:sz w:val="22"/>
          <w:szCs w:val="22"/>
        </w:rPr>
        <w:t>PINB</w:t>
      </w:r>
      <w:proofErr w:type="spellEnd"/>
      <w:r w:rsidRPr="002E7337">
        <w:rPr>
          <w:rFonts w:asciiTheme="majorHAnsi" w:hAnsiTheme="majorHAnsi"/>
          <w:color w:val="000000" w:themeColor="text1"/>
          <w:sz w:val="22"/>
          <w:szCs w:val="22"/>
        </w:rPr>
        <w:t>: wymiana uszkodzonych belek stropowych w korytarzu w poziomie parteru (przy wejściu do budynku oraz nad pomieszczeniem hydroforu), remont sufitów w korytarzu w poziomie parteru.</w:t>
      </w:r>
    </w:p>
    <w:p w:rsidR="00036FA4" w:rsidRDefault="00036FA4" w:rsidP="00036FA4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036FA4" w:rsidRDefault="00036FA4" w:rsidP="00036FA4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036FA4" w:rsidRDefault="00036FA4" w:rsidP="00036FA4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036FA4" w:rsidRDefault="00036FA4" w:rsidP="00036FA4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D557A8" w:rsidRDefault="00D557A8" w:rsidP="0072368F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do dnia 30.0</w:t>
      </w:r>
      <w:r w:rsidR="002E7337">
        <w:rPr>
          <w:rFonts w:asciiTheme="majorHAnsi" w:hAnsiTheme="majorHAnsi"/>
          <w:color w:val="000000" w:themeColor="text1"/>
          <w:sz w:val="22"/>
          <w:szCs w:val="22"/>
        </w:rPr>
        <w:t>8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.2019 r.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993BFC" w:rsidRPr="0051787A" w:rsidRDefault="00993BFC" w:rsidP="001E1D32">
      <w:pPr>
        <w:pStyle w:val="Akapitzlist"/>
        <w:widowControl w:val="0"/>
        <w:numPr>
          <w:ilvl w:val="0"/>
          <w:numId w:val="15"/>
        </w:numPr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51787A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823AF" w:rsidRPr="0051787A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036FA4" w:rsidRPr="00036FA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 </w:t>
      </w:r>
      <w:r w:rsidR="002E7337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elementów konstrukcji </w:t>
      </w:r>
      <w:r w:rsidR="00036FA4" w:rsidRPr="00036FA4">
        <w:rPr>
          <w:rFonts w:asciiTheme="majorHAnsi" w:hAnsiTheme="majorHAnsi"/>
          <w:b/>
          <w:i/>
          <w:color w:val="000000" w:themeColor="text1"/>
          <w:sz w:val="22"/>
          <w:szCs w:val="22"/>
        </w:rPr>
        <w:t>budynku Okrzeszyn 14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05281" w:rsidRPr="0051787A" w:rsidRDefault="00105281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51787A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="00105281"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51787A" w:rsidRDefault="003A0C76" w:rsidP="003A0C76">
      <w:pPr>
        <w:jc w:val="center"/>
        <w:rPr>
          <w:rFonts w:cs="Calibri"/>
          <w:i/>
          <w:color w:val="000000" w:themeColor="text1"/>
        </w:rPr>
      </w:pPr>
      <w:r w:rsidRPr="0051787A">
        <w:rPr>
          <w:rFonts w:cs="Calibri"/>
          <w:b/>
          <w:i/>
          <w:color w:val="000000" w:themeColor="text1"/>
        </w:rPr>
        <w:t xml:space="preserve">U M O W A    - / </w:t>
      </w:r>
      <w:r w:rsidR="00105281">
        <w:rPr>
          <w:rFonts w:cs="Calibri"/>
          <w:b/>
          <w:i/>
          <w:color w:val="000000" w:themeColor="text1"/>
        </w:rPr>
        <w:t>WM</w:t>
      </w:r>
      <w:r w:rsidRPr="0051787A">
        <w:rPr>
          <w:rFonts w:cs="Calibri"/>
          <w:b/>
          <w:i/>
          <w:color w:val="000000" w:themeColor="text1"/>
        </w:rPr>
        <w:t xml:space="preserve"> / 2019</w:t>
      </w:r>
    </w:p>
    <w:p w:rsidR="003A0C76" w:rsidRPr="0051787A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zawarta w dniu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51787A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105281" w:rsidRDefault="00105281" w:rsidP="00105281">
      <w:pPr>
        <w:jc w:val="both"/>
        <w:rPr>
          <w:rFonts w:cs="Calibri"/>
          <w:b/>
        </w:rPr>
      </w:pPr>
      <w:r w:rsidRPr="00C50CC7">
        <w:rPr>
          <w:rFonts w:cs="Calibri"/>
          <w:color w:val="000000"/>
        </w:rPr>
        <w:t xml:space="preserve">Wspólnotą Mieszkaniową </w:t>
      </w:r>
      <w:r w:rsidR="002E7337">
        <w:rPr>
          <w:rFonts w:cs="Calibri"/>
          <w:color w:val="000000"/>
        </w:rPr>
        <w:t>Okrzeszyn 14</w:t>
      </w:r>
      <w:r w:rsidRPr="00C50CC7">
        <w:rPr>
          <w:rFonts w:cs="Calibri"/>
          <w:color w:val="000000"/>
        </w:rPr>
        <w:t>, reprezentowaną przez Gminę Lubawka, 58-420 Lubawka, ul. Plac</w:t>
      </w:r>
      <w:r>
        <w:rPr>
          <w:rFonts w:cs="Calibri"/>
        </w:rPr>
        <w:t xml:space="preserve">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rFonts w:cs="Calibri"/>
          <w:b/>
          <w:bCs/>
        </w:rPr>
        <w:t>zwaną w dalszej treści umowy „ZAMAWIAJĄCYM”,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prowadzącym działalność gospodarczą pod Firmą: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color w:val="000000" w:themeColor="text1"/>
        </w:rPr>
        <w:t xml:space="preserve">, </w:t>
      </w:r>
      <w:r w:rsidRPr="0051787A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51787A">
        <w:rPr>
          <w:rFonts w:cs="Calibri"/>
          <w:color w:val="000000" w:themeColor="text1"/>
          <w:szCs w:val="24"/>
        </w:rPr>
        <w:t>.</w:t>
      </w:r>
      <w:r w:rsidRPr="0051787A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51787A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51787A">
        <w:rPr>
          <w:rFonts w:cs="Calibri"/>
          <w:b/>
          <w:color w:val="000000" w:themeColor="text1"/>
          <w:szCs w:val="24"/>
        </w:rPr>
        <w:t>§ 1</w:t>
      </w:r>
    </w:p>
    <w:p w:rsidR="00792B2F" w:rsidRDefault="003A0C76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color w:val="000000" w:themeColor="text1"/>
        </w:rPr>
        <w:t>Zamawiający zleca a Wykonawca przyjmuje do wykonywania</w:t>
      </w:r>
      <w:r w:rsidRPr="0051787A">
        <w:rPr>
          <w:i/>
          <w:color w:val="000000" w:themeColor="text1"/>
        </w:rPr>
        <w:t xml:space="preserve"> </w:t>
      </w:r>
      <w:r w:rsidRPr="0051787A">
        <w:rPr>
          <w:color w:val="000000" w:themeColor="text1"/>
        </w:rPr>
        <w:t>roboty polegające n</w:t>
      </w:r>
      <w:r w:rsidR="002E7337">
        <w:rPr>
          <w:color w:val="000000" w:themeColor="text1"/>
        </w:rPr>
        <w:t>a: ……………………</w:t>
      </w:r>
      <w:r w:rsidRPr="0051787A">
        <w:rPr>
          <w:color w:val="000000" w:themeColor="text1"/>
        </w:rPr>
        <w:t xml:space="preserve">, </w:t>
      </w:r>
      <w:r w:rsidR="002E7337">
        <w:rPr>
          <w:color w:val="000000" w:themeColor="text1"/>
        </w:rPr>
        <w:t>w budynku nr 14, położonym w Okrzeszynie</w:t>
      </w:r>
      <w:r w:rsidRPr="0051787A">
        <w:rPr>
          <w:color w:val="000000" w:themeColor="text1"/>
        </w:rPr>
        <w:t xml:space="preserve"> – zgodnie z ofertą stanowiącą Załącznik nr 1 do umowy</w:t>
      </w:r>
      <w:r w:rsidRPr="0051787A">
        <w:rPr>
          <w:rFonts w:cs="Calibri"/>
          <w:i/>
          <w:color w:val="000000" w:themeColor="text1"/>
        </w:rPr>
        <w:t>.</w:t>
      </w:r>
    </w:p>
    <w:p w:rsidR="00792B2F" w:rsidRPr="00792B2F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2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 xml:space="preserve">Wykonawca zobowiązuje się do wykonywania prac będących przedmiotem umowy, zgodnie </w:t>
      </w:r>
      <w:r w:rsidRPr="00B961DA">
        <w:rPr>
          <w:rFonts w:cs="Calibri"/>
        </w:rPr>
        <w:br/>
        <w:t>z obowiązującymi przepisami, normami technicznymi, standardami, zasadami sztuki budowlanej, z należytą starannością, etyką zawodową i przepisami przewidzianymi dla tego rodzaju robót oraz po</w:t>
      </w:r>
      <w:r>
        <w:rPr>
          <w:rFonts w:cs="Calibri"/>
        </w:rPr>
        <w:t>stanowieniami niniejszej umowy.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zobowiązany jest do wykonania robót określonych w umowie zgodnie z przepisami BHP i przeciwpożarowymi oraz ozna</w:t>
      </w:r>
      <w:r>
        <w:rPr>
          <w:rFonts w:cs="Calibri"/>
        </w:rPr>
        <w:t>kowania miejsc niebezpiecznych.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oświadcza, że zobowiązuje się wykonać przedmiot umowy pr</w:t>
      </w:r>
      <w:r>
        <w:rPr>
          <w:rFonts w:cs="Calibri"/>
        </w:rPr>
        <w:t>zede wszystkim własnymi siłami.</w:t>
      </w:r>
    </w:p>
    <w:p w:rsidR="003A0C76" w:rsidRPr="0051787A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3 </w:t>
      </w:r>
    </w:p>
    <w:p w:rsidR="003A0C76" w:rsidRPr="002E7337" w:rsidRDefault="00792B2F" w:rsidP="003A0C76">
      <w:pPr>
        <w:pStyle w:val="Tekstpodstawowy22"/>
        <w:rPr>
          <w:color w:val="000000" w:themeColor="text1"/>
          <w:szCs w:val="24"/>
        </w:rPr>
      </w:pPr>
      <w:r w:rsidRPr="002E7337">
        <w:rPr>
          <w:color w:val="000000" w:themeColor="text1"/>
          <w:szCs w:val="24"/>
        </w:rPr>
        <w:t>Wykonawca zobowiązuje się wykonać</w:t>
      </w:r>
      <w:r w:rsidR="003A0C76" w:rsidRPr="002E7337">
        <w:rPr>
          <w:color w:val="000000" w:themeColor="text1"/>
          <w:szCs w:val="24"/>
        </w:rPr>
        <w:t xml:space="preserve"> przedmiot</w:t>
      </w:r>
      <w:r w:rsidR="00105281" w:rsidRPr="002E7337">
        <w:rPr>
          <w:color w:val="000000" w:themeColor="text1"/>
          <w:szCs w:val="24"/>
        </w:rPr>
        <w:t xml:space="preserve"> umowy o którym mowa w § 1 do </w:t>
      </w:r>
      <w:r w:rsidR="00105281" w:rsidRPr="002E7337">
        <w:rPr>
          <w:snapToGrid w:val="0"/>
          <w:color w:val="000000" w:themeColor="text1"/>
          <w:szCs w:val="24"/>
        </w:rPr>
        <w:t>30.0</w:t>
      </w:r>
      <w:r w:rsidR="002E7337" w:rsidRPr="002E7337">
        <w:rPr>
          <w:snapToGrid w:val="0"/>
          <w:color w:val="000000" w:themeColor="text1"/>
          <w:szCs w:val="24"/>
        </w:rPr>
        <w:t>8</w:t>
      </w:r>
      <w:r w:rsidR="00105281" w:rsidRPr="002E7337">
        <w:rPr>
          <w:snapToGrid w:val="0"/>
          <w:color w:val="000000" w:themeColor="text1"/>
          <w:szCs w:val="24"/>
        </w:rPr>
        <w:t>.2019 r</w:t>
      </w:r>
      <w:r w:rsidR="003A0C76" w:rsidRPr="002E7337">
        <w:rPr>
          <w:color w:val="000000" w:themeColor="text1"/>
          <w:szCs w:val="24"/>
        </w:rPr>
        <w:t>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4</w:t>
      </w:r>
    </w:p>
    <w:p w:rsidR="00792B2F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netto</w:t>
      </w:r>
      <w:r w:rsidR="005277B1" w:rsidRPr="0051787A">
        <w:rPr>
          <w:rFonts w:cs="Calibri"/>
          <w:color w:val="000000" w:themeColor="text1"/>
        </w:rPr>
        <w:t xml:space="preserve"> </w:t>
      </w:r>
      <w:r w:rsidRPr="0051787A">
        <w:rPr>
          <w:rFonts w:cs="Calibri"/>
          <w:color w:val="000000" w:themeColor="text1"/>
        </w:rPr>
        <w:t xml:space="preserve">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) powiększoną o należny podatek VAT, tj.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brutto 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>).</w:t>
      </w:r>
    </w:p>
    <w:p w:rsid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>W wynagrodzeniu o którym mowa w ust. 1 Wykonawca uwzględnia koszt odbioru, uporządkowania terenu, zabezpieczenia miejsca budowy.</w:t>
      </w:r>
    </w:p>
    <w:p w:rsidR="00792B2F" w:rsidRP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 xml:space="preserve">Wynagrodzenie o którym mowa w ust. 1 płatne będzie w terminie </w:t>
      </w:r>
      <w:r>
        <w:rPr>
          <w:rFonts w:cs="Calibri"/>
          <w:color w:val="000000" w:themeColor="text1"/>
        </w:rPr>
        <w:t>30</w:t>
      </w:r>
      <w:r w:rsidRPr="00792B2F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lastRenderedPageBreak/>
        <w:t xml:space="preserve">Podstawą wystawienia faktury o której mowa w ust. 3 jest podpisany przez Zamawiającego protokół </w:t>
      </w:r>
      <w:r w:rsidR="00792B2F">
        <w:rPr>
          <w:rFonts w:cs="Calibri"/>
          <w:color w:val="000000" w:themeColor="text1"/>
        </w:rPr>
        <w:t>odbioru</w:t>
      </w:r>
      <w:r w:rsidR="00F54256" w:rsidRPr="0051787A">
        <w:rPr>
          <w:rFonts w:cs="Calibri"/>
          <w:color w:val="000000" w:themeColor="text1"/>
        </w:rPr>
        <w:t xml:space="preserve"> bez zastrzeżeń</w:t>
      </w:r>
      <w:r w:rsidRPr="0051787A">
        <w:rPr>
          <w:rFonts w:cs="Calibri"/>
          <w:color w:val="000000" w:themeColor="text1"/>
        </w:rPr>
        <w:t xml:space="preserve">. 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 wykonany przedmiot umowy Wykonawca z</w:t>
      </w:r>
      <w:r w:rsidR="00F54256" w:rsidRPr="0051787A">
        <w:rPr>
          <w:rFonts w:cs="Calibri"/>
          <w:color w:val="000000" w:themeColor="text1"/>
        </w:rPr>
        <w:t>obowiązuje się wystawić fakturę</w:t>
      </w:r>
      <w:r w:rsidRPr="0051787A">
        <w:rPr>
          <w:rFonts w:cs="Calibri"/>
          <w:color w:val="000000" w:themeColor="text1"/>
        </w:rPr>
        <w:t xml:space="preserve"> według następujących zasad:</w:t>
      </w:r>
    </w:p>
    <w:p w:rsidR="003A0C76" w:rsidRPr="0051787A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cs="Calibri"/>
          <w:color w:val="000000" w:themeColor="text1"/>
        </w:rPr>
        <w:t xml:space="preserve">Sprzedawca: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Nabywca: </w:t>
      </w:r>
      <w:r w:rsidR="00105281">
        <w:rPr>
          <w:rFonts w:cs="Calibri"/>
          <w:color w:val="000000" w:themeColor="text1"/>
        </w:rPr>
        <w:t xml:space="preserve">Wspólnota Mieszkaniowa </w:t>
      </w:r>
      <w:r w:rsidR="002E7337">
        <w:rPr>
          <w:rFonts w:cs="Calibri"/>
          <w:color w:val="000000" w:themeColor="text1"/>
        </w:rPr>
        <w:t>Okrzeszyn 14</w:t>
      </w:r>
      <w:r w:rsidR="00105281">
        <w:rPr>
          <w:rFonts w:cs="Calibri"/>
          <w:color w:val="000000" w:themeColor="text1"/>
        </w:rPr>
        <w:t xml:space="preserve">, </w:t>
      </w:r>
      <w:r w:rsidRPr="0051787A">
        <w:rPr>
          <w:rFonts w:cs="Calibri"/>
          <w:color w:val="000000" w:themeColor="text1"/>
        </w:rPr>
        <w:t xml:space="preserve">58-420 Lubawka, NIP: </w:t>
      </w:r>
      <w:r w:rsidR="002E7337" w:rsidRPr="002E7337">
        <w:rPr>
          <w:rFonts w:cs="Calibri"/>
          <w:color w:val="000000" w:themeColor="text1"/>
        </w:rPr>
        <w:t>614</w:t>
      </w:r>
      <w:r w:rsidR="002E7337">
        <w:rPr>
          <w:rFonts w:cs="Calibri"/>
          <w:color w:val="000000" w:themeColor="text1"/>
        </w:rPr>
        <w:t>-</w:t>
      </w:r>
      <w:r w:rsidR="002E7337" w:rsidRPr="002E7337">
        <w:rPr>
          <w:rFonts w:cs="Calibri"/>
          <w:color w:val="000000" w:themeColor="text1"/>
        </w:rPr>
        <w:t>15</w:t>
      </w:r>
      <w:r w:rsidR="002E7337">
        <w:rPr>
          <w:rFonts w:cs="Calibri"/>
          <w:color w:val="000000" w:themeColor="text1"/>
        </w:rPr>
        <w:t>-</w:t>
      </w:r>
      <w:r w:rsidR="002E7337" w:rsidRPr="002E7337">
        <w:rPr>
          <w:rFonts w:cs="Calibri"/>
          <w:color w:val="000000" w:themeColor="text1"/>
        </w:rPr>
        <w:t>80</w:t>
      </w:r>
      <w:r w:rsidR="002E7337">
        <w:rPr>
          <w:rFonts w:cs="Calibri"/>
          <w:color w:val="000000" w:themeColor="text1"/>
        </w:rPr>
        <w:t>-</w:t>
      </w:r>
      <w:r w:rsidR="002E7337" w:rsidRPr="002E7337">
        <w:rPr>
          <w:rFonts w:cs="Calibri"/>
          <w:color w:val="000000" w:themeColor="text1"/>
        </w:rPr>
        <w:t>385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51787A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1.</w:t>
      </w:r>
      <w:r w:rsidRPr="00405E09">
        <w:rPr>
          <w:rFonts w:cs="Calibri"/>
        </w:rPr>
        <w:tab/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2.</w:t>
      </w:r>
      <w:r w:rsidRPr="00405E09">
        <w:rPr>
          <w:rFonts w:cs="Calibri"/>
        </w:rPr>
        <w:tab/>
        <w:t xml:space="preserve">O gotowości do odbioru Wykonawca zobowiązany jest powiadomić Zamawiającego.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3.</w:t>
      </w:r>
      <w:r w:rsidRPr="00405E09">
        <w:rPr>
          <w:rFonts w:cs="Calibri"/>
        </w:rPr>
        <w:tab/>
        <w:t>W razie stwierdzenia w toku czynności odbioru wad, Zamawiający może: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a) żądać usunięcia wad, wyznaczając w tym celu Wykonawcy odpowiedni termin z zagrożeniem, że po bezskutecznym upływie wyznaczonego terminu nie przyjmie naprawy,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Default="00792B2F" w:rsidP="00792B2F">
      <w:pPr>
        <w:jc w:val="both"/>
        <w:rPr>
          <w:rFonts w:cs="Calibri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6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udziela Zamawiającemu gwarancji na przedmiot umowy na okres 24 miesięcy.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ponosi wobec Zleceniodawcy odpowiedzialność z tytułu rękojmi za wady fizyczne </w:t>
      </w:r>
      <w:r>
        <w:rPr>
          <w:rFonts w:cs="Calibri"/>
        </w:rPr>
        <w:br/>
        <w:t xml:space="preserve">w terminie i na zasadach określonych w kodeksie cywilnym.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792B2F" w:rsidRDefault="000D304C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>
        <w:rPr>
          <w:rFonts w:cs="Calibri"/>
        </w:rPr>
        <w:t>W</w:t>
      </w:r>
      <w:r w:rsidR="00792B2F">
        <w:rPr>
          <w:rFonts w:cs="Calibri"/>
        </w:rPr>
        <w:t xml:space="preserve"> </w:t>
      </w:r>
      <w:r>
        <w:rPr>
          <w:rFonts w:cs="Calibri"/>
        </w:rPr>
        <w:t xml:space="preserve">okresie </w:t>
      </w:r>
      <w:r w:rsidR="00792B2F">
        <w:rPr>
          <w:rFonts w:cs="Calibri"/>
        </w:rPr>
        <w:t xml:space="preserve">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7</w:t>
      </w:r>
    </w:p>
    <w:p w:rsidR="00792B2F" w:rsidRDefault="00792B2F" w:rsidP="00792B2F">
      <w:pPr>
        <w:jc w:val="both"/>
      </w:pPr>
      <w:r>
        <w:rPr>
          <w:rFonts w:cs="Calibri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8</w:t>
      </w:r>
    </w:p>
    <w:p w:rsidR="00792B2F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Strony postanawiają, że Zamawiający może odstąpić od umowy bez skutków finansowych obciążających Zamawiającego w następujących wypadkach: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zostanie ogłoszona upadłość Wykonawcy,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Zamawiający poweźmie informację, że Wykonawca nie reguluje swoich wymagalnych zobowiązań pieniężnych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BF5EF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>Odstąpienie od umowy powinno nastąpić w formie pisemnej z podaniem uzasadnienia.</w:t>
      </w: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9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Strony zastrzegają sobie odpowiedzialność za niewykonanie lub nienależyte wykonanie 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zobowiązań wynikających z niniejszej umowy na następujących zasadach: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 xml:space="preserve">Wykonawca zapłaci Zamawiającemu karę umowną: </w:t>
      </w:r>
    </w:p>
    <w:p w:rsidR="00792B2F" w:rsidRPr="00BF5EF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odstąpienie od umowy z przyczyn zależnych od Wykonawcy w wysokości 25%  </w:t>
      </w:r>
      <w:r w:rsidRPr="00BF5EFC">
        <w:rPr>
          <w:rFonts w:cs="Calibri"/>
        </w:rPr>
        <w:t xml:space="preserve">wynagrodzenia umownego.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każdy rozpoczęty dzień opóźnienia w oddaniu przedmiotu umowy w wysokości 3% wynagrodzenia umownego za każdy dzień opóźnienia.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</w:rPr>
        <w:t xml:space="preserve">za </w:t>
      </w:r>
      <w:r>
        <w:rPr>
          <w:rFonts w:cs="Calibri"/>
          <w:color w:val="000000"/>
        </w:rPr>
        <w:t xml:space="preserve">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zapłaci Wykonawcy karę umowną za zwłokę w odbiorze przedmiotu umowy w wysokości 0,5% wynagrodzenia </w:t>
      </w:r>
      <w:r w:rsidRPr="00BF5EFC">
        <w:rPr>
          <w:rFonts w:cs="Calibri"/>
          <w:color w:val="000000"/>
        </w:rPr>
        <w:t xml:space="preserve">umownego za każdy dzień zwłoki w odbiorze. </w:t>
      </w:r>
    </w:p>
    <w:p w:rsidR="00792B2F" w:rsidRPr="00BF5EF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</w:t>
      </w:r>
      <w:r w:rsidR="00792B2F">
        <w:rPr>
          <w:rFonts w:cs="Calibri"/>
          <w:b/>
          <w:color w:val="000000" w:themeColor="text1"/>
        </w:rPr>
        <w:t>10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1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2</w:t>
      </w:r>
    </w:p>
    <w:p w:rsidR="003A0C76" w:rsidRPr="0051787A" w:rsidRDefault="003A0C76" w:rsidP="003A0C76">
      <w:pPr>
        <w:jc w:val="both"/>
        <w:rPr>
          <w:rFonts w:eastAsia="Symbol" w:cs="Symbol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oświadcza, że: </w:t>
      </w:r>
    </w:p>
    <w:p w:rsidR="003A0C76" w:rsidRPr="0051787A" w:rsidRDefault="003A0C76" w:rsidP="003A0C76">
      <w:pPr>
        <w:tabs>
          <w:tab w:val="left" w:pos="2631"/>
        </w:tabs>
        <w:jc w:val="both"/>
        <w:rPr>
          <w:rFonts w:eastAsia="Symbol" w:cs="Symbol"/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> zatrudnia/nie zatrudnia pracowników* na podstawie</w:t>
      </w:r>
      <w:r w:rsidR="00F54256" w:rsidRPr="0051787A">
        <w:rPr>
          <w:rFonts w:eastAsia="Symbol" w:cs="Symbol"/>
          <w:color w:val="000000" w:themeColor="text1"/>
        </w:rPr>
        <w:t xml:space="preserve"> umów cywilnoprawnych (zlecenia, o </w:t>
      </w:r>
      <w:r w:rsidRPr="0051787A">
        <w:rPr>
          <w:rFonts w:eastAsia="Symbol" w:cs="Symbol"/>
          <w:color w:val="000000" w:themeColor="text1"/>
        </w:rPr>
        <w:t>dzieło)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 xml:space="preserve"> zatrudnia/ nie zatrudnia pracowników* na podstawie umowy o pracę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3</w:t>
      </w: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4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5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6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Integralną częścią niniejszej umowy jest: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Załącznik nr 1</w:t>
      </w:r>
      <w:r w:rsidRPr="0051787A">
        <w:rPr>
          <w:rFonts w:cs="Calibri"/>
          <w:color w:val="000000" w:themeColor="text1"/>
        </w:rPr>
        <w:tab/>
        <w:t>- oferta cenowa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51787A" w:rsidTr="00AB01D4"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9B2EC5" w:rsidRPr="00EE4E73" w:rsidRDefault="009B2EC5" w:rsidP="00792B2F">
      <w:pPr>
        <w:rPr>
          <w:rFonts w:asciiTheme="majorHAnsi" w:hAnsiTheme="majorHAnsi"/>
          <w:b/>
          <w:sz w:val="22"/>
          <w:szCs w:val="22"/>
        </w:rPr>
      </w:pPr>
    </w:p>
    <w:sectPr w:rsidR="009B2EC5" w:rsidRPr="00EE4E73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4616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46162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8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15"/>
  </w:num>
  <w:num w:numId="4">
    <w:abstractNumId w:val="26"/>
  </w:num>
  <w:num w:numId="5">
    <w:abstractNumId w:val="21"/>
  </w:num>
  <w:num w:numId="6">
    <w:abstractNumId w:val="27"/>
  </w:num>
  <w:num w:numId="7">
    <w:abstractNumId w:val="7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30"/>
  </w:num>
  <w:num w:numId="13">
    <w:abstractNumId w:val="6"/>
  </w:num>
  <w:num w:numId="14">
    <w:abstractNumId w:val="28"/>
  </w:num>
  <w:num w:numId="15">
    <w:abstractNumId w:val="14"/>
  </w:num>
  <w:num w:numId="16">
    <w:abstractNumId w:val="11"/>
  </w:num>
  <w:num w:numId="17">
    <w:abstractNumId w:val="20"/>
  </w:num>
  <w:num w:numId="18">
    <w:abstractNumId w:val="16"/>
  </w:num>
  <w:num w:numId="19">
    <w:abstractNumId w:val="18"/>
  </w:num>
  <w:num w:numId="20">
    <w:abstractNumId w:val="29"/>
  </w:num>
  <w:num w:numId="21">
    <w:abstractNumId w:val="4"/>
  </w:num>
  <w:num w:numId="22">
    <w:abstractNumId w:val="25"/>
  </w:num>
  <w:num w:numId="23">
    <w:abstractNumId w:val="12"/>
  </w:num>
  <w:num w:numId="24">
    <w:abstractNumId w:val="31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9"/>
  </w:num>
  <w:num w:numId="32">
    <w:abstractNumId w:val="9"/>
  </w:num>
  <w:num w:numId="33">
    <w:abstractNumId w:val="1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6FA4"/>
    <w:rsid w:val="000462DA"/>
    <w:rsid w:val="00061CFF"/>
    <w:rsid w:val="00063BE7"/>
    <w:rsid w:val="00070AA7"/>
    <w:rsid w:val="00075E57"/>
    <w:rsid w:val="00080B6B"/>
    <w:rsid w:val="00083EAD"/>
    <w:rsid w:val="000B0774"/>
    <w:rsid w:val="000B37F7"/>
    <w:rsid w:val="000B594A"/>
    <w:rsid w:val="000D304C"/>
    <w:rsid w:val="000D5232"/>
    <w:rsid w:val="000E6E92"/>
    <w:rsid w:val="000F6C68"/>
    <w:rsid w:val="001007B8"/>
    <w:rsid w:val="00105281"/>
    <w:rsid w:val="00113A38"/>
    <w:rsid w:val="00117F84"/>
    <w:rsid w:val="00132B17"/>
    <w:rsid w:val="00137F24"/>
    <w:rsid w:val="00142671"/>
    <w:rsid w:val="00143B62"/>
    <w:rsid w:val="00151D13"/>
    <w:rsid w:val="00155CA9"/>
    <w:rsid w:val="0017170A"/>
    <w:rsid w:val="00174500"/>
    <w:rsid w:val="00176A74"/>
    <w:rsid w:val="00190DA5"/>
    <w:rsid w:val="001B7035"/>
    <w:rsid w:val="001C541C"/>
    <w:rsid w:val="001E1304"/>
    <w:rsid w:val="001E1D32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97CB3"/>
    <w:rsid w:val="002B2511"/>
    <w:rsid w:val="002B4197"/>
    <w:rsid w:val="002B45A5"/>
    <w:rsid w:val="002B5282"/>
    <w:rsid w:val="002B7F9E"/>
    <w:rsid w:val="002C38D2"/>
    <w:rsid w:val="002C3ECC"/>
    <w:rsid w:val="002E0F28"/>
    <w:rsid w:val="002E43FB"/>
    <w:rsid w:val="002E7337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3E2B01"/>
    <w:rsid w:val="003E5A37"/>
    <w:rsid w:val="00406FDA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C4DA2"/>
    <w:rsid w:val="004D0403"/>
    <w:rsid w:val="004D339C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B7476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C53F8"/>
    <w:rsid w:val="006D18A8"/>
    <w:rsid w:val="006D29BC"/>
    <w:rsid w:val="00704F3E"/>
    <w:rsid w:val="00707D06"/>
    <w:rsid w:val="00707DC2"/>
    <w:rsid w:val="007101CD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801080"/>
    <w:rsid w:val="00802F36"/>
    <w:rsid w:val="00803532"/>
    <w:rsid w:val="008043A4"/>
    <w:rsid w:val="00817D9F"/>
    <w:rsid w:val="00830ECD"/>
    <w:rsid w:val="00840A14"/>
    <w:rsid w:val="00845F3D"/>
    <w:rsid w:val="00846162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E5AF7"/>
    <w:rsid w:val="008F455D"/>
    <w:rsid w:val="008F5B74"/>
    <w:rsid w:val="00900EE9"/>
    <w:rsid w:val="00903093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0388"/>
    <w:rsid w:val="00B05BDC"/>
    <w:rsid w:val="00B06A8B"/>
    <w:rsid w:val="00B12E43"/>
    <w:rsid w:val="00B279C6"/>
    <w:rsid w:val="00B32D03"/>
    <w:rsid w:val="00B42EC9"/>
    <w:rsid w:val="00B44B43"/>
    <w:rsid w:val="00B5042C"/>
    <w:rsid w:val="00B54345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A0497"/>
    <w:rsid w:val="00CA41E8"/>
    <w:rsid w:val="00CA56C2"/>
    <w:rsid w:val="00CA677A"/>
    <w:rsid w:val="00CC19F5"/>
    <w:rsid w:val="00CD2E44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413D"/>
    <w:rsid w:val="00DD416C"/>
    <w:rsid w:val="00DE1C0F"/>
    <w:rsid w:val="00DE2E54"/>
    <w:rsid w:val="00DE36C8"/>
    <w:rsid w:val="00DF45C3"/>
    <w:rsid w:val="00E058E2"/>
    <w:rsid w:val="00E31583"/>
    <w:rsid w:val="00E33276"/>
    <w:rsid w:val="00E3592C"/>
    <w:rsid w:val="00E4302D"/>
    <w:rsid w:val="00E448B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1D0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772BF"/>
    <w:rsid w:val="00F826BC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0AE6-8F71-4BC1-BB4B-D170C5E5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10</Pages>
  <Words>2606</Words>
  <Characters>17898</Characters>
  <Application>Microsoft Office Word</Application>
  <DocSecurity>0</DocSecurity>
  <Lines>149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20464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Maciej Kosal</cp:lastModifiedBy>
  <cp:revision>37</cp:revision>
  <cp:lastPrinted>2019-02-14T08:39:00Z</cp:lastPrinted>
  <dcterms:created xsi:type="dcterms:W3CDTF">2019-02-11T19:01:00Z</dcterms:created>
  <dcterms:modified xsi:type="dcterms:W3CDTF">2019-05-15T19:32:00Z</dcterms:modified>
</cp:coreProperties>
</file>